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CEE538"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733AB106" w14:textId="77777777">
        <w:trPr>
          <w:trHeight w:val="1132"/>
        </w:trPr>
        <w:tc>
          <w:tcPr>
            <w:tcW w:w="10434" w:type="dxa"/>
            <w:shd w:val="clear" w:color="auto" w:fill="auto"/>
          </w:tcPr>
          <w:p w14:paraId="2E3C6B96" w14:textId="77777777" w:rsidR="00541CA3" w:rsidRDefault="00B317CF"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14:anchorId="0EAB1CD8" wp14:editId="557E3746">
                  <wp:extent cx="6116320" cy="1310640"/>
                  <wp:effectExtent l="0" t="0" r="5080" b="1016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1310640"/>
                          </a:xfrm>
                          <a:prstGeom prst="rect">
                            <a:avLst/>
                          </a:prstGeom>
                          <a:noFill/>
                          <a:ln>
                            <a:noFill/>
                          </a:ln>
                        </pic:spPr>
                      </pic:pic>
                    </a:graphicData>
                  </a:graphic>
                </wp:inline>
              </w:drawing>
            </w:r>
          </w:p>
          <w:p w14:paraId="5EF835F4"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2DA615C9" w14:textId="77777777" w:rsidR="009B1CD0" w:rsidRDefault="009B1CD0" w:rsidP="00844DAA">
      <w:pPr>
        <w:tabs>
          <w:tab w:val="left" w:pos="851"/>
        </w:tabs>
        <w:sectPr w:rsidR="009B1CD0">
          <w:footerReference w:type="default" r:id="rId10"/>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6C46107" w14:textId="77777777">
        <w:tc>
          <w:tcPr>
            <w:tcW w:w="9002" w:type="dxa"/>
            <w:shd w:val="clear" w:color="auto" w:fill="66CCFF"/>
          </w:tcPr>
          <w:p w14:paraId="579E9B5B"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14:paraId="7ABADC01"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6D970C6B" w14:textId="77777777" w:rsidR="009B1CD0" w:rsidRDefault="00E47798" w:rsidP="0083205E">
            <w:pPr>
              <w:pStyle w:val="Titre8"/>
              <w:tabs>
                <w:tab w:val="left" w:pos="851"/>
                <w:tab w:val="right" w:pos="9639"/>
              </w:tabs>
              <w:spacing w:before="120" w:after="120"/>
            </w:pPr>
            <w:r>
              <w:rPr>
                <w:caps/>
                <w:sz w:val="28"/>
                <w:szCs w:val="28"/>
              </w:rPr>
              <w:t>ATTRI1</w:t>
            </w:r>
          </w:p>
        </w:tc>
      </w:tr>
    </w:tbl>
    <w:p w14:paraId="46CB22A2" w14:textId="77777777" w:rsidR="009B1CD0" w:rsidRDefault="009B1CD0" w:rsidP="006C4338">
      <w:pPr>
        <w:tabs>
          <w:tab w:val="left" w:pos="851"/>
        </w:tabs>
      </w:pPr>
    </w:p>
    <w:p w14:paraId="79FC7990"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65D08BE9"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0C945A91"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326315E3"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1E4B7B8F"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50CFEB79"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97DFDFC" w14:textId="77777777">
        <w:tc>
          <w:tcPr>
            <w:tcW w:w="10277" w:type="dxa"/>
            <w:shd w:val="clear" w:color="auto" w:fill="66CCFF"/>
          </w:tcPr>
          <w:p w14:paraId="53896895"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51858EED" w14:textId="77777777" w:rsidR="009B1CD0" w:rsidRDefault="009B1CD0" w:rsidP="006C4338">
      <w:pPr>
        <w:tabs>
          <w:tab w:val="left" w:pos="426"/>
          <w:tab w:val="left" w:pos="851"/>
        </w:tabs>
        <w:jc w:val="both"/>
      </w:pPr>
    </w:p>
    <w:p w14:paraId="0BC906E6"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14:paraId="3A1A4F24"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1E5AEAA7" w14:textId="77777777" w:rsidR="00E773DF" w:rsidRDefault="00E773DF" w:rsidP="005846FB">
      <w:pPr>
        <w:tabs>
          <w:tab w:val="left" w:pos="426"/>
          <w:tab w:val="left" w:pos="851"/>
        </w:tabs>
        <w:jc w:val="both"/>
        <w:rPr>
          <w:rFonts w:ascii="Arial" w:hAnsi="Arial" w:cs="Arial"/>
          <w:b/>
        </w:rPr>
      </w:pPr>
    </w:p>
    <w:p w14:paraId="20E8C297" w14:textId="74C6A26C" w:rsidR="00D74601" w:rsidRDefault="00E773DF" w:rsidP="00D74601">
      <w:pPr>
        <w:tabs>
          <w:tab w:val="left" w:pos="426"/>
          <w:tab w:val="left" w:pos="851"/>
        </w:tabs>
        <w:jc w:val="both"/>
        <w:rPr>
          <w:rFonts w:ascii="Arial" w:hAnsi="Arial" w:cs="Arial"/>
          <w:b/>
        </w:rPr>
      </w:pPr>
      <w:r w:rsidRPr="00E773DF">
        <w:rPr>
          <w:rFonts w:ascii="Arial" w:hAnsi="Arial" w:cs="Arial"/>
          <w:b/>
        </w:rPr>
        <w:t xml:space="preserve">Travaux de </w:t>
      </w:r>
      <w:r w:rsidR="00D74601">
        <w:rPr>
          <w:rFonts w:ascii="Arial" w:hAnsi="Arial" w:cs="Arial"/>
          <w:b/>
        </w:rPr>
        <w:t>remplacement de la chaudière de l’église</w:t>
      </w:r>
    </w:p>
    <w:p w14:paraId="4454DA30" w14:textId="0706B154" w:rsidR="00342384" w:rsidRDefault="00342384" w:rsidP="00D74601">
      <w:pPr>
        <w:tabs>
          <w:tab w:val="left" w:pos="426"/>
          <w:tab w:val="left" w:pos="851"/>
        </w:tabs>
        <w:jc w:val="both"/>
        <w:rPr>
          <w:rFonts w:ascii="Arial" w:hAnsi="Arial" w:cs="Arial"/>
        </w:rPr>
      </w:pPr>
      <w:r>
        <w:rPr>
          <w:rFonts w:ascii="Arial" w:hAnsi="Arial" w:cs="Arial"/>
          <w:b/>
        </w:rPr>
        <w:t>Lot unique</w:t>
      </w:r>
    </w:p>
    <w:p w14:paraId="1C7DDDFE" w14:textId="16E2ACDC" w:rsidR="00E773DF" w:rsidRDefault="00E773DF" w:rsidP="005846FB">
      <w:pPr>
        <w:tabs>
          <w:tab w:val="left" w:pos="426"/>
          <w:tab w:val="left" w:pos="851"/>
        </w:tabs>
        <w:jc w:val="both"/>
        <w:rPr>
          <w:rFonts w:ascii="Arial" w:hAnsi="Arial" w:cs="Arial"/>
        </w:rPr>
      </w:pPr>
    </w:p>
    <w:p w14:paraId="23BA2986" w14:textId="77777777" w:rsidR="00A41129" w:rsidRPr="00E773DF" w:rsidRDefault="00A41129" w:rsidP="005846FB">
      <w:pPr>
        <w:tabs>
          <w:tab w:val="left" w:pos="426"/>
          <w:tab w:val="left" w:pos="851"/>
        </w:tabs>
        <w:jc w:val="both"/>
        <w:rPr>
          <w:rFonts w:ascii="Arial" w:hAnsi="Arial" w:cs="Arial"/>
          <w:b/>
        </w:rPr>
      </w:pPr>
    </w:p>
    <w:p w14:paraId="37D7C1C3" w14:textId="77777777" w:rsidR="00A41129" w:rsidRDefault="00A41129" w:rsidP="00A41129">
      <w:pPr>
        <w:rPr>
          <w:rFonts w:ascii="Arial" w:hAnsi="Arial"/>
        </w:rPr>
      </w:pPr>
      <w:r>
        <w:rPr>
          <w:rFonts w:ascii="Wingdings" w:eastAsia="Arial" w:hAnsi="Wingdings" w:cs="Wingdings"/>
          <w:b/>
          <w:bCs/>
          <w:color w:val="83CAFF"/>
          <w:spacing w:val="-10"/>
          <w:position w:val="-1"/>
        </w:rPr>
        <w:t></w:t>
      </w:r>
      <w:r>
        <w:rPr>
          <w:rFonts w:ascii="Arial" w:hAnsi="Arial"/>
          <w:position w:val="-1"/>
        </w:rPr>
        <w:t xml:space="preserve">  </w:t>
      </w:r>
      <w:r>
        <w:rPr>
          <w:rFonts w:ascii="Arial" w:hAnsi="Arial"/>
        </w:rPr>
        <w:t xml:space="preserve">Code CPV principal : </w:t>
      </w:r>
    </w:p>
    <w:p w14:paraId="0F9D0525" w14:textId="2F314380" w:rsidR="00AA7CAE" w:rsidRDefault="00342384" w:rsidP="00342384">
      <w:pPr>
        <w:tabs>
          <w:tab w:val="left" w:pos="426"/>
          <w:tab w:val="left" w:pos="851"/>
        </w:tabs>
        <w:jc w:val="both"/>
        <w:rPr>
          <w:rFonts w:ascii="Arial" w:hAnsi="Arial" w:cs="Arial"/>
        </w:rPr>
      </w:pPr>
      <w:r>
        <w:t>4</w:t>
      </w:r>
      <w:r w:rsidR="00AA7CAE">
        <w:t>2</w:t>
      </w:r>
      <w:r>
        <w:t>515000-9</w:t>
      </w:r>
      <w:r w:rsidR="00AA7CAE">
        <w:t xml:space="preserve"> </w:t>
      </w:r>
      <w:r>
        <w:t>chaudière de chauffage urbain</w:t>
      </w:r>
    </w:p>
    <w:p w14:paraId="15DB1ED5" w14:textId="77777777" w:rsidR="009B1CD0" w:rsidRDefault="009B1CD0" w:rsidP="00710FD6">
      <w:pPr>
        <w:tabs>
          <w:tab w:val="left" w:pos="426"/>
          <w:tab w:val="left" w:pos="851"/>
        </w:tabs>
        <w:jc w:val="both"/>
        <w:rPr>
          <w:rFonts w:ascii="Arial" w:hAnsi="Arial" w:cs="Arial"/>
        </w:rPr>
      </w:pPr>
    </w:p>
    <w:p w14:paraId="123A824F"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69A5DBA0"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1AE77B8B" w14:textId="77777777" w:rsidR="009B1CD0" w:rsidRDefault="009B1CD0" w:rsidP="00934503">
      <w:pPr>
        <w:tabs>
          <w:tab w:val="left" w:pos="426"/>
          <w:tab w:val="left" w:pos="851"/>
        </w:tabs>
        <w:jc w:val="both"/>
        <w:rPr>
          <w:rFonts w:ascii="Arial" w:hAnsi="Arial" w:cs="Arial"/>
        </w:rPr>
      </w:pPr>
    </w:p>
    <w:p w14:paraId="3D7B44FC"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3D1247F2" w14:textId="77777777"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7E03012C" w14:textId="77777777" w:rsidR="009B1CD0" w:rsidRDefault="009B1CD0" w:rsidP="006C4338">
      <w:pPr>
        <w:pStyle w:val="fcasegauche"/>
        <w:tabs>
          <w:tab w:val="left" w:pos="851"/>
        </w:tabs>
        <w:spacing w:after="0"/>
        <w:ind w:left="0" w:firstLine="0"/>
        <w:rPr>
          <w:rFonts w:ascii="Arial" w:hAnsi="Arial" w:cs="Arial"/>
        </w:rPr>
      </w:pPr>
    </w:p>
    <w:p w14:paraId="5450FC9B"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41F79775" w14:textId="77777777"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ab/>
        <w:t>à l’offre de base.</w:t>
      </w:r>
    </w:p>
    <w:p w14:paraId="527A327A" w14:textId="77777777" w:rsidR="009B1CD0" w:rsidRDefault="009B1CD0" w:rsidP="005846FB">
      <w:pPr>
        <w:pStyle w:val="fcasegauche"/>
        <w:tabs>
          <w:tab w:val="left" w:pos="851"/>
        </w:tabs>
        <w:spacing w:after="0"/>
        <w:rPr>
          <w:rFonts w:ascii="Arial" w:hAnsi="Arial" w:cs="Arial"/>
        </w:rPr>
      </w:pPr>
    </w:p>
    <w:p w14:paraId="34EF5D65" w14:textId="48CDE301"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342384">
        <w:rPr>
          <w:rFonts w:ascii="Arial" w:hAnsi="Arial" w:cs="Arial"/>
        </w:rPr>
        <w:tab/>
        <w:t>à l’option 1</w:t>
      </w:r>
    </w:p>
    <w:p w14:paraId="5DDEB4D2" w14:textId="77777777" w:rsidR="00F83679" w:rsidRDefault="00F83679" w:rsidP="00F83679">
      <w:pPr>
        <w:pStyle w:val="fcasegauche"/>
        <w:tabs>
          <w:tab w:val="left" w:pos="851"/>
        </w:tabs>
        <w:spacing w:after="0"/>
        <w:rPr>
          <w:rFonts w:ascii="Arial" w:hAnsi="Arial" w:cs="Arial"/>
        </w:rPr>
      </w:pPr>
    </w:p>
    <w:p w14:paraId="43CBC0EB" w14:textId="618DB445" w:rsidR="00F83679" w:rsidRDefault="00F83679" w:rsidP="00F8367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rPr>
        <w:tab/>
        <w:t xml:space="preserve">à l’option </w:t>
      </w:r>
      <w:r w:rsidR="00342384">
        <w:rPr>
          <w:rFonts w:ascii="Arial" w:hAnsi="Arial" w:cs="Arial"/>
        </w:rPr>
        <w:t>2</w:t>
      </w:r>
    </w:p>
    <w:p w14:paraId="7AB4CF09" w14:textId="77777777" w:rsidR="009B1CD0" w:rsidRDefault="009B1CD0" w:rsidP="005846FB">
      <w:pPr>
        <w:pStyle w:val="fcasegauche"/>
        <w:tabs>
          <w:tab w:val="left" w:pos="851"/>
        </w:tabs>
        <w:spacing w:after="0"/>
        <w:ind w:left="0" w:firstLine="0"/>
        <w:rPr>
          <w:rFonts w:ascii="Arial" w:hAnsi="Arial" w:cs="Arial"/>
        </w:rPr>
      </w:pPr>
    </w:p>
    <w:p w14:paraId="05777A0B"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7074BA6" w14:textId="77777777">
        <w:tc>
          <w:tcPr>
            <w:tcW w:w="10277" w:type="dxa"/>
            <w:shd w:val="clear" w:color="auto" w:fill="66CCFF"/>
          </w:tcPr>
          <w:p w14:paraId="5391AF84"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0DEDD9FA" w14:textId="77777777" w:rsidR="009B1CD0" w:rsidRDefault="009B1CD0" w:rsidP="006C4338">
      <w:pPr>
        <w:tabs>
          <w:tab w:val="left" w:pos="851"/>
        </w:tabs>
      </w:pPr>
    </w:p>
    <w:p w14:paraId="78D007E9"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FCC6968"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3FF4AD0C" w14:textId="77777777" w:rsidR="009B1CD0" w:rsidRDefault="009B1CD0" w:rsidP="005846FB">
      <w:pPr>
        <w:tabs>
          <w:tab w:val="left" w:pos="851"/>
        </w:tabs>
        <w:rPr>
          <w:rFonts w:ascii="Arial" w:hAnsi="Arial" w:cs="Arial"/>
        </w:rPr>
      </w:pPr>
    </w:p>
    <w:p w14:paraId="289F7F46"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09E27913"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w:instrText>
      </w:r>
      <w:r w:rsidR="00B317CF">
        <w:rPr>
          <w:lang w:val="en-US"/>
        </w:rPr>
        <w:instrText>FORMCHECKBOX</w:instrText>
      </w:r>
      <w:r w:rsidRPr="00CD185D">
        <w:rPr>
          <w:lang w:val="en-US"/>
        </w:rPr>
        <w:instrText xml:space="preserve"> </w:instrText>
      </w:r>
      <w:r>
        <w:fldChar w:fldCharType="end"/>
      </w:r>
      <w:r w:rsidR="00D36FD7">
        <w:rPr>
          <w:rFonts w:ascii="Arial" w:hAnsi="Arial" w:cs="Arial"/>
          <w:lang w:val="en-GB"/>
        </w:rPr>
        <w:t xml:space="preserve"> </w:t>
      </w:r>
      <w:proofErr w:type="gramStart"/>
      <w:r w:rsidR="00D36FD7">
        <w:rPr>
          <w:rFonts w:ascii="Arial" w:hAnsi="Arial" w:cs="Arial"/>
          <w:lang w:val="en-GB"/>
        </w:rPr>
        <w:t xml:space="preserve">CCAP </w:t>
      </w:r>
      <w:r w:rsidR="009B1CD0">
        <w:rPr>
          <w:rFonts w:ascii="Arial" w:hAnsi="Arial" w:cs="Arial"/>
          <w:lang w:val="en-GB"/>
        </w:rPr>
        <w:t>…………………………………………………………………………………………..</w:t>
      </w:r>
      <w:proofErr w:type="gramEnd"/>
    </w:p>
    <w:p w14:paraId="504B7CCF"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w:instrText>
      </w:r>
      <w:r w:rsidR="00B317CF">
        <w:rPr>
          <w:lang w:val="en-US"/>
        </w:rPr>
        <w:instrText>FORMCHECKBOX</w:instrText>
      </w:r>
      <w:r w:rsidRPr="00CD185D">
        <w:rPr>
          <w:lang w:val="en-US"/>
        </w:rPr>
        <w:instrText xml:space="preserve"> </w:instrText>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14:paraId="7AFFDFCC" w14:textId="77777777"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w:instrText>
      </w:r>
      <w:r w:rsidR="00B317CF">
        <w:rPr>
          <w:lang w:val="en-US"/>
        </w:rPr>
        <w:instrText>FORMCHECKBOX</w:instrText>
      </w:r>
      <w:r w:rsidRPr="00CD185D">
        <w:rPr>
          <w:lang w:val="en-US"/>
        </w:rPr>
        <w:instrText xml:space="preserve"> </w:instrText>
      </w:r>
      <w:r>
        <w:fldChar w:fldCharType="end"/>
      </w:r>
      <w:r w:rsidR="00D36FD7">
        <w:rPr>
          <w:rFonts w:ascii="Arial" w:hAnsi="Arial" w:cs="Arial"/>
          <w:lang w:val="en-GB"/>
        </w:rPr>
        <w:t xml:space="preserve"> </w:t>
      </w:r>
      <w:proofErr w:type="gramStart"/>
      <w:r w:rsidR="00D36FD7">
        <w:rPr>
          <w:rFonts w:ascii="Arial" w:hAnsi="Arial" w:cs="Arial"/>
          <w:lang w:val="en-GB"/>
        </w:rPr>
        <w:t xml:space="preserve">CCTP </w:t>
      </w:r>
      <w:r w:rsidR="009B1CD0">
        <w:rPr>
          <w:rFonts w:ascii="Arial" w:hAnsi="Arial" w:cs="Arial"/>
          <w:lang w:val="en-GB"/>
        </w:rPr>
        <w:t>…………………………………………………………………………………………..</w:t>
      </w:r>
      <w:proofErr w:type="gramEnd"/>
    </w:p>
    <w:p w14:paraId="453983B4" w14:textId="77777777"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Autres :……………………………………………………………………………………………</w:t>
      </w:r>
    </w:p>
    <w:p w14:paraId="4A7E6E20" w14:textId="77777777" w:rsidR="009B1CD0" w:rsidRDefault="009B1CD0" w:rsidP="00710FD6">
      <w:pPr>
        <w:tabs>
          <w:tab w:val="left" w:pos="851"/>
        </w:tabs>
        <w:jc w:val="both"/>
        <w:rPr>
          <w:rFonts w:ascii="Arial" w:hAnsi="Arial" w:cs="Arial"/>
        </w:rPr>
      </w:pPr>
    </w:p>
    <w:p w14:paraId="6F53A461"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76D60682" w14:textId="77777777" w:rsidR="00CA02E4" w:rsidRDefault="00CA02E4" w:rsidP="00CA02E4">
      <w:pPr>
        <w:tabs>
          <w:tab w:val="left" w:pos="851"/>
        </w:tabs>
        <w:jc w:val="both"/>
        <w:rPr>
          <w:rFonts w:ascii="Arial" w:hAnsi="Arial" w:cs="Arial"/>
        </w:rPr>
      </w:pPr>
    </w:p>
    <w:p w14:paraId="0BC4B160" w14:textId="77777777" w:rsidR="00CA02E4" w:rsidRPr="0046066D" w:rsidRDefault="00CA02E4" w:rsidP="00CA02E4">
      <w:pPr>
        <w:tabs>
          <w:tab w:val="left" w:pos="851"/>
        </w:tabs>
        <w:jc w:val="both"/>
      </w:pPr>
      <w:r>
        <w:rPr>
          <w:rFonts w:ascii="Arial" w:hAnsi="Arial" w:cs="Arial"/>
        </w:rPr>
        <w:t>Après avoir visité le site,</w:t>
      </w:r>
      <w:r>
        <w:tab/>
      </w:r>
      <w:r>
        <w:tab/>
      </w:r>
      <w:r>
        <w:tab/>
      </w:r>
      <w:r>
        <w:rPr>
          <w:rFonts w:ascii="Arial" w:hAnsi="Arial" w:cs="Arial"/>
        </w:rPr>
        <w:t xml:space="preserve"> date de la visite ....................................</w:t>
      </w:r>
    </w:p>
    <w:p w14:paraId="13D56501" w14:textId="77777777" w:rsidR="009B1CD0" w:rsidRDefault="009B1CD0" w:rsidP="0083205E">
      <w:pPr>
        <w:tabs>
          <w:tab w:val="left" w:pos="851"/>
        </w:tabs>
        <w:jc w:val="both"/>
        <w:rPr>
          <w:rFonts w:ascii="Arial" w:hAnsi="Arial" w:cs="Arial"/>
        </w:rPr>
      </w:pPr>
    </w:p>
    <w:p w14:paraId="7C908285" w14:textId="77777777"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Le signataire</w:t>
      </w:r>
    </w:p>
    <w:p w14:paraId="4EEC1A22" w14:textId="77777777" w:rsidR="009B1CD0" w:rsidRDefault="009B1CD0" w:rsidP="0083205E">
      <w:pPr>
        <w:tabs>
          <w:tab w:val="left" w:pos="851"/>
        </w:tabs>
        <w:jc w:val="both"/>
        <w:rPr>
          <w:rFonts w:ascii="Arial" w:hAnsi="Arial" w:cs="Arial"/>
        </w:rPr>
      </w:pPr>
    </w:p>
    <w:p w14:paraId="52B360E5"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14:paraId="4699032A"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71B3127" w14:textId="77777777" w:rsidR="009B1CD0" w:rsidRDefault="009B1CD0" w:rsidP="009B45B9">
      <w:pPr>
        <w:tabs>
          <w:tab w:val="left" w:pos="851"/>
        </w:tabs>
        <w:jc w:val="both"/>
        <w:rPr>
          <w:rFonts w:ascii="Arial" w:hAnsi="Arial" w:cs="Arial"/>
        </w:rPr>
      </w:pPr>
    </w:p>
    <w:p w14:paraId="6939AFA2"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14:paraId="6513CD77"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3BE327C" w14:textId="77777777" w:rsidR="009B1CD0" w:rsidRDefault="009B1CD0" w:rsidP="009B45B9">
      <w:pPr>
        <w:tabs>
          <w:tab w:val="left" w:pos="851"/>
        </w:tabs>
        <w:jc w:val="both"/>
        <w:rPr>
          <w:rFonts w:ascii="Arial" w:hAnsi="Arial" w:cs="Arial"/>
        </w:rPr>
      </w:pPr>
    </w:p>
    <w:p w14:paraId="72A39A3B" w14:textId="77777777"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L’ensemble des membres du groupement </w:t>
      </w:r>
      <w:proofErr w:type="gramStart"/>
      <w:r w:rsidR="009B1CD0">
        <w:rPr>
          <w:rFonts w:ascii="Arial" w:hAnsi="Arial" w:cs="Arial"/>
        </w:rPr>
        <w:t>s’engagent</w:t>
      </w:r>
      <w:proofErr w:type="gramEnd"/>
      <w:r w:rsidR="009B1CD0">
        <w:rPr>
          <w:rFonts w:ascii="Arial" w:hAnsi="Arial" w:cs="Arial"/>
        </w:rPr>
        <w:t>, sur la base de l’offre du groupement ;</w:t>
      </w:r>
    </w:p>
    <w:p w14:paraId="0960CBD0"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6177A022" w14:textId="77777777" w:rsidR="009B1CD0" w:rsidRDefault="009B1CD0" w:rsidP="009B45B9">
      <w:pPr>
        <w:pStyle w:val="fcase1ertab"/>
        <w:tabs>
          <w:tab w:val="left" w:pos="851"/>
        </w:tabs>
        <w:ind w:left="0" w:firstLine="0"/>
        <w:rPr>
          <w:rFonts w:ascii="Arial" w:hAnsi="Arial" w:cs="Arial"/>
        </w:rPr>
      </w:pPr>
    </w:p>
    <w:p w14:paraId="454733AF" w14:textId="77777777" w:rsidR="009B1CD0" w:rsidRDefault="009B1CD0" w:rsidP="009B45B9">
      <w:pPr>
        <w:pStyle w:val="fcase1ertab"/>
        <w:tabs>
          <w:tab w:val="left" w:pos="851"/>
        </w:tabs>
        <w:ind w:left="0" w:firstLine="0"/>
        <w:rPr>
          <w:rFonts w:ascii="Arial" w:hAnsi="Arial" w:cs="Arial"/>
        </w:rPr>
      </w:pPr>
    </w:p>
    <w:p w14:paraId="579699AA"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4791E779" w14:textId="77777777"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14:paraId="4369E932" w14:textId="77777777"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t xml:space="preserve"> Taux de la TVA : </w:t>
      </w:r>
    </w:p>
    <w:p w14:paraId="5123EDA4" w14:textId="77777777"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6A609B8B" w14:textId="77777777"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14:paraId="173C2413" w14:textId="77777777" w:rsidR="009B1CD0" w:rsidRDefault="009B1CD0" w:rsidP="009B45B9">
      <w:pPr>
        <w:pStyle w:val="fcase1ertab"/>
        <w:tabs>
          <w:tab w:val="left" w:pos="851"/>
        </w:tabs>
        <w:spacing w:before="120"/>
        <w:ind w:left="0" w:firstLine="0"/>
      </w:pPr>
      <w:r>
        <w:rPr>
          <w:rFonts w:ascii="Arial" w:hAnsi="Arial" w:cs="Arial"/>
        </w:rPr>
        <w:t>Montant hors taxes arrêté en lettres à : ………………………………………………………...................................</w:t>
      </w:r>
    </w:p>
    <w:p w14:paraId="7940BB0D" w14:textId="77777777"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t xml:space="preserve"> Montant TTC</w:t>
      </w:r>
      <w:r w:rsidR="009B1CD0">
        <w:rPr>
          <w:rStyle w:val="Caractresdenotedebasdepage"/>
        </w:rPr>
        <w:footnoteReference w:customMarkFollows="1" w:id="3"/>
        <w:t>4 </w:t>
      </w:r>
      <w:r w:rsidR="009B1CD0">
        <w:t>:</w:t>
      </w:r>
    </w:p>
    <w:p w14:paraId="4354CCDF" w14:textId="77777777"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14:paraId="27445743" w14:textId="77777777"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14:paraId="03D46D6D" w14:textId="77777777" w:rsidR="009B1CD0" w:rsidRDefault="009B1CD0" w:rsidP="009B45B9">
      <w:pPr>
        <w:pStyle w:val="fcase1ertab"/>
        <w:tabs>
          <w:tab w:val="left" w:pos="851"/>
        </w:tabs>
        <w:spacing w:before="120"/>
        <w:ind w:left="0" w:firstLine="0"/>
      </w:pPr>
      <w:proofErr w:type="gramStart"/>
      <w:r>
        <w:rPr>
          <w:rFonts w:ascii="Arial" w:hAnsi="Arial" w:cs="Arial"/>
          <w:u w:val="single"/>
        </w:rPr>
        <w:t>OU</w:t>
      </w:r>
      <w:proofErr w:type="gramEnd"/>
    </w:p>
    <w:p w14:paraId="07769809"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14:paraId="6BB355E7" w14:textId="77777777" w:rsidR="009B1CD0" w:rsidRDefault="009B1CD0" w:rsidP="009B45B9">
      <w:pPr>
        <w:pStyle w:val="fcasegauche"/>
        <w:tabs>
          <w:tab w:val="left" w:pos="851"/>
        </w:tabs>
        <w:spacing w:after="0"/>
        <w:ind w:left="0" w:firstLine="0"/>
        <w:rPr>
          <w:rFonts w:ascii="Arial" w:hAnsi="Arial" w:cs="Arial"/>
        </w:rPr>
      </w:pPr>
    </w:p>
    <w:p w14:paraId="59F36771" w14:textId="77777777" w:rsidR="002C2CA3" w:rsidRDefault="002C2CA3" w:rsidP="009B45B9">
      <w:pPr>
        <w:pStyle w:val="fcasegauche"/>
        <w:tabs>
          <w:tab w:val="left" w:pos="851"/>
        </w:tabs>
        <w:spacing w:after="0"/>
        <w:ind w:left="0" w:firstLine="0"/>
        <w:rPr>
          <w:rFonts w:ascii="Arial" w:hAnsi="Arial" w:cs="Arial"/>
        </w:rPr>
      </w:pPr>
    </w:p>
    <w:p w14:paraId="69D442E0" w14:textId="77777777" w:rsidR="009B1CD0" w:rsidRDefault="009B1CD0" w:rsidP="009B45B9">
      <w:pPr>
        <w:pStyle w:val="fcasegauche"/>
        <w:pageBreakBefore/>
        <w:tabs>
          <w:tab w:val="left" w:pos="851"/>
        </w:tabs>
        <w:spacing w:after="0"/>
        <w:ind w:left="0" w:firstLine="0"/>
        <w:rPr>
          <w:rFonts w:ascii="Arial" w:hAnsi="Arial" w:cs="Arial"/>
        </w:rPr>
      </w:pPr>
    </w:p>
    <w:p w14:paraId="0F1669A3"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14:paraId="69DF5905"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14:paraId="3867079B" w14:textId="77777777" w:rsidR="00036500" w:rsidRDefault="00036500" w:rsidP="009B45B9">
      <w:pPr>
        <w:tabs>
          <w:tab w:val="left" w:pos="851"/>
          <w:tab w:val="left" w:pos="6237"/>
        </w:tabs>
        <w:rPr>
          <w:rFonts w:ascii="Arial" w:hAnsi="Arial" w:cs="Arial"/>
          <w:i/>
          <w:iCs/>
          <w:sz w:val="18"/>
          <w:szCs w:val="18"/>
        </w:rPr>
      </w:pPr>
    </w:p>
    <w:p w14:paraId="639BA9A3"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65C7B45E"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395F7867"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iCs/>
        </w:rPr>
        <w:t xml:space="preserve"> </w:t>
      </w:r>
      <w:r>
        <w:rPr>
          <w:rFonts w:ascii="Arial" w:hAnsi="Arial" w:cs="Arial"/>
        </w:rPr>
        <w:t>solidaire</w:t>
      </w:r>
    </w:p>
    <w:p w14:paraId="1E9AE3BB"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22359705"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371F4E62"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470ECA16"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B8895"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416386C2" w14:textId="77777777"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14:paraId="57103800"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7CEF6CC9"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082D5049"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DBE56"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062BBD77"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6E736176" w14:textId="77777777" w:rsidTr="00E773DF">
        <w:trPr>
          <w:trHeight w:val="850"/>
        </w:trPr>
        <w:tc>
          <w:tcPr>
            <w:tcW w:w="4503" w:type="dxa"/>
            <w:tcBorders>
              <w:top w:val="single" w:sz="4" w:space="0" w:color="000000"/>
              <w:left w:val="single" w:sz="4" w:space="0" w:color="000000"/>
            </w:tcBorders>
            <w:shd w:val="clear" w:color="auto" w:fill="CCFFFF"/>
          </w:tcPr>
          <w:p w14:paraId="24413390"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463F3CD"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398CED2B" w14:textId="77777777" w:rsidR="009B1CD0" w:rsidRDefault="009B1CD0" w:rsidP="006F3DF9">
            <w:pPr>
              <w:tabs>
                <w:tab w:val="left" w:pos="851"/>
              </w:tabs>
              <w:snapToGrid w:val="0"/>
              <w:jc w:val="both"/>
              <w:rPr>
                <w:rFonts w:ascii="Arial" w:hAnsi="Arial" w:cs="Arial"/>
              </w:rPr>
            </w:pPr>
          </w:p>
        </w:tc>
      </w:tr>
      <w:tr w:rsidR="009B1CD0" w14:paraId="671FFA0E" w14:textId="77777777" w:rsidTr="00E773DF">
        <w:trPr>
          <w:trHeight w:val="907"/>
        </w:trPr>
        <w:tc>
          <w:tcPr>
            <w:tcW w:w="4503" w:type="dxa"/>
            <w:tcBorders>
              <w:left w:val="single" w:sz="4" w:space="0" w:color="000000"/>
            </w:tcBorders>
            <w:shd w:val="clear" w:color="auto" w:fill="auto"/>
          </w:tcPr>
          <w:p w14:paraId="5B6ED9B6"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46A3000C"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76459988" w14:textId="77777777" w:rsidR="009B1CD0" w:rsidRDefault="009B1CD0" w:rsidP="006F3DF9">
            <w:pPr>
              <w:tabs>
                <w:tab w:val="left" w:pos="851"/>
              </w:tabs>
              <w:snapToGrid w:val="0"/>
              <w:jc w:val="both"/>
              <w:rPr>
                <w:rFonts w:ascii="Arial" w:hAnsi="Arial" w:cs="Arial"/>
              </w:rPr>
            </w:pPr>
          </w:p>
        </w:tc>
      </w:tr>
      <w:tr w:rsidR="009B1CD0" w14:paraId="23586B3C" w14:textId="77777777" w:rsidTr="00E773DF">
        <w:trPr>
          <w:trHeight w:val="907"/>
        </w:trPr>
        <w:tc>
          <w:tcPr>
            <w:tcW w:w="4503" w:type="dxa"/>
            <w:tcBorders>
              <w:left w:val="single" w:sz="4" w:space="0" w:color="000000"/>
              <w:bottom w:val="single" w:sz="4" w:space="0" w:color="000000"/>
            </w:tcBorders>
            <w:shd w:val="clear" w:color="auto" w:fill="CCFFFF"/>
          </w:tcPr>
          <w:p w14:paraId="50C8CA78"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20C4033"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6B07BFDD" w14:textId="77777777" w:rsidR="009B1CD0" w:rsidRDefault="009B1CD0" w:rsidP="006F3DF9">
            <w:pPr>
              <w:tabs>
                <w:tab w:val="left" w:pos="851"/>
              </w:tabs>
              <w:snapToGrid w:val="0"/>
              <w:jc w:val="both"/>
              <w:rPr>
                <w:rFonts w:ascii="Arial" w:hAnsi="Arial" w:cs="Arial"/>
              </w:rPr>
            </w:pPr>
          </w:p>
        </w:tc>
      </w:tr>
    </w:tbl>
    <w:p w14:paraId="1216B0A5" w14:textId="77777777" w:rsidR="009B1CD0" w:rsidRDefault="009B1CD0" w:rsidP="006C4338">
      <w:pPr>
        <w:pStyle w:val="fcasegauche"/>
        <w:tabs>
          <w:tab w:val="left" w:pos="851"/>
        </w:tabs>
        <w:spacing w:after="0"/>
        <w:ind w:left="0" w:firstLine="0"/>
        <w:rPr>
          <w:rFonts w:ascii="Arial" w:hAnsi="Arial" w:cs="Arial"/>
          <w:bCs/>
          <w:iCs/>
        </w:rPr>
      </w:pPr>
    </w:p>
    <w:p w14:paraId="0B83673C"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4B1C329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13CE1491"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3F7B140"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3057D565"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34A241CF"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FC36BEE"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710591D"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6937643B"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D0D1C34"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AFFB88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F56F161"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5576E403"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14:paraId="4D1635C2" w14:textId="77777777" w:rsidR="009B1CD0" w:rsidRDefault="009B1CD0" w:rsidP="00934503">
      <w:pPr>
        <w:tabs>
          <w:tab w:val="left" w:pos="426"/>
          <w:tab w:val="left" w:pos="851"/>
        </w:tabs>
        <w:rPr>
          <w:rFonts w:ascii="Arial" w:hAnsi="Arial" w:cs="Arial"/>
          <w:b/>
        </w:rPr>
      </w:pPr>
    </w:p>
    <w:p w14:paraId="681938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w:instrText>
      </w:r>
      <w:r w:rsidR="00B317CF">
        <w:instrText>FORMCHECKBOX</w:instrText>
      </w:r>
      <w:r w:rsidR="007D7A65">
        <w:instrText xml:space="preserve">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w:instrText>
      </w:r>
      <w:r w:rsidR="00B317CF">
        <w:instrText>FORMCHECKBOX</w:instrText>
      </w:r>
      <w:r w:rsidR="007D7A65">
        <w:instrText xml:space="preserve"> </w:instrText>
      </w:r>
      <w:r w:rsidR="007D7A65">
        <w:fldChar w:fldCharType="end"/>
      </w:r>
      <w:r>
        <w:tab/>
        <w:t>OUI</w:t>
      </w:r>
    </w:p>
    <w:p w14:paraId="2A8D1B59"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025EE89F" w14:textId="77777777" w:rsidR="009B1CD0" w:rsidRDefault="009B1CD0" w:rsidP="009B45B9">
      <w:pPr>
        <w:tabs>
          <w:tab w:val="left" w:pos="426"/>
          <w:tab w:val="left" w:pos="851"/>
        </w:tabs>
        <w:jc w:val="both"/>
        <w:rPr>
          <w:rFonts w:ascii="Arial" w:hAnsi="Arial" w:cs="Arial"/>
          <w:b/>
        </w:rPr>
      </w:pPr>
    </w:p>
    <w:p w14:paraId="0E0ED396" w14:textId="77777777" w:rsidR="009B1CD0" w:rsidRDefault="009B1CD0" w:rsidP="009B45B9">
      <w:pPr>
        <w:tabs>
          <w:tab w:val="left" w:pos="426"/>
          <w:tab w:val="left" w:pos="851"/>
        </w:tabs>
        <w:jc w:val="both"/>
        <w:rPr>
          <w:rFonts w:ascii="Arial" w:hAnsi="Arial" w:cs="Arial"/>
          <w:b/>
        </w:rPr>
      </w:pPr>
    </w:p>
    <w:p w14:paraId="69D7E155"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19EC616F" w14:textId="77777777" w:rsidR="009B1CD0" w:rsidRDefault="009B1CD0" w:rsidP="009B45B9">
      <w:pPr>
        <w:tabs>
          <w:tab w:val="left" w:pos="576"/>
          <w:tab w:val="left" w:pos="851"/>
        </w:tabs>
        <w:jc w:val="both"/>
        <w:rPr>
          <w:rFonts w:ascii="Arial" w:hAnsi="Arial" w:cs="Arial"/>
        </w:rPr>
      </w:pPr>
    </w:p>
    <w:p w14:paraId="1C6293DA"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CA02E4">
        <w:rPr>
          <w:rFonts w:ascii="Arial" w:hAnsi="Arial" w:cs="Arial"/>
        </w:rPr>
        <w:t xml:space="preserve">est de 5 semaines </w:t>
      </w:r>
      <w:r>
        <w:rPr>
          <w:rFonts w:ascii="Arial" w:hAnsi="Arial" w:cs="Arial"/>
        </w:rPr>
        <w:t>à compter de :</w:t>
      </w:r>
    </w:p>
    <w:p w14:paraId="0CCED256" w14:textId="77777777" w:rsidR="009B1CD0" w:rsidRDefault="009B1CD0" w:rsidP="009B45B9">
      <w:pPr>
        <w:tabs>
          <w:tab w:val="left" w:pos="851"/>
        </w:tabs>
      </w:pPr>
      <w:r>
        <w:rPr>
          <w:rFonts w:ascii="Arial" w:hAnsi="Arial" w:cs="Arial"/>
          <w:i/>
          <w:sz w:val="18"/>
          <w:szCs w:val="18"/>
        </w:rPr>
        <w:t>(Cocher la case correspondante.)</w:t>
      </w:r>
    </w:p>
    <w:p w14:paraId="7567F34C"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w:instrText>
      </w:r>
      <w:r w:rsidR="00B317CF">
        <w:instrText>FORMCHECKBOX</w:instrText>
      </w:r>
      <w:r w:rsidR="007D7A65">
        <w:instrText xml:space="preserve">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14:paraId="2FEDA472" w14:textId="77777777" w:rsidR="009B1CD0" w:rsidRDefault="00844DAA" w:rsidP="009B45B9">
      <w:pPr>
        <w:tabs>
          <w:tab w:val="left" w:pos="851"/>
        </w:tabs>
        <w:spacing w:before="120"/>
        <w:ind w:left="567"/>
        <w:jc w:val="both"/>
      </w:pPr>
      <w:r>
        <w:tab/>
      </w:r>
      <w:r w:rsidR="00E773DF" w:rsidRPr="00E773DF">
        <w:rPr>
          <w:sz w:val="26"/>
          <w:shd w:val="clear" w:color="auto" w:fill="BFBFBF"/>
        </w:rPr>
        <w:sym w:font="Wingdings" w:char="F078"/>
      </w:r>
      <w:r w:rsidR="00E773DF" w:rsidRPr="00E773DF">
        <w:rPr>
          <w:sz w:val="26"/>
        </w:rPr>
        <w:t xml:space="preserve"> </w:t>
      </w:r>
      <w:proofErr w:type="gramStart"/>
      <w:r w:rsidR="009B1CD0" w:rsidRPr="00E773DF">
        <w:rPr>
          <w:rFonts w:ascii="Arial" w:hAnsi="Arial" w:cs="Arial"/>
        </w:rPr>
        <w:t>la</w:t>
      </w:r>
      <w:proofErr w:type="gramEnd"/>
      <w:r w:rsidR="009B1CD0">
        <w:rPr>
          <w:rFonts w:ascii="Arial" w:hAnsi="Arial" w:cs="Arial"/>
        </w:rPr>
        <w:t xml:space="preserve"> date de notification de l’ordre de service ;</w:t>
      </w:r>
    </w:p>
    <w:p w14:paraId="4ACA6A60"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w:instrText>
      </w:r>
      <w:r w:rsidR="00B317CF">
        <w:instrText>FORMCHECKBOX</w:instrText>
      </w:r>
      <w:r w:rsidR="007D7A65">
        <w:instrText xml:space="preserve">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14:paraId="525FD138" w14:textId="77777777" w:rsidR="00CA02E4" w:rsidRDefault="00CA02E4" w:rsidP="009B45B9">
      <w:pPr>
        <w:tabs>
          <w:tab w:val="left" w:pos="426"/>
          <w:tab w:val="left" w:pos="851"/>
        </w:tabs>
        <w:jc w:val="both"/>
        <w:rPr>
          <w:rFonts w:ascii="Arial" w:hAnsi="Arial" w:cs="Arial"/>
          <w:b/>
        </w:rPr>
      </w:pPr>
      <w:bookmarkStart w:id="0" w:name="_GoBack"/>
      <w:bookmarkEnd w:id="0"/>
    </w:p>
    <w:p w14:paraId="40EA4436" w14:textId="0411FD30" w:rsidR="009B1CD0" w:rsidRDefault="00CA02E4" w:rsidP="009B45B9">
      <w:pPr>
        <w:tabs>
          <w:tab w:val="left" w:pos="426"/>
          <w:tab w:val="left" w:pos="851"/>
        </w:tabs>
        <w:jc w:val="both"/>
        <w:rPr>
          <w:rFonts w:ascii="Arial" w:hAnsi="Arial" w:cs="Arial"/>
          <w:b/>
        </w:rPr>
      </w:pPr>
      <w:r>
        <w:rPr>
          <w:rFonts w:ascii="Arial" w:hAnsi="Arial" w:cs="Arial"/>
          <w:b/>
        </w:rPr>
        <w:t xml:space="preserve">La période d’exécution du marché est fixée : de </w:t>
      </w:r>
      <w:r w:rsidR="00342384">
        <w:rPr>
          <w:rFonts w:ascii="Arial" w:hAnsi="Arial" w:cs="Arial"/>
          <w:b/>
        </w:rPr>
        <w:t>octobre 2019 à novembre 2019</w:t>
      </w:r>
    </w:p>
    <w:p w14:paraId="7647908C" w14:textId="77777777" w:rsidR="00CA02E4" w:rsidRDefault="00CA02E4" w:rsidP="009B45B9">
      <w:pPr>
        <w:pStyle w:val="fcasegauche"/>
        <w:tabs>
          <w:tab w:val="left" w:pos="426"/>
          <w:tab w:val="left" w:pos="851"/>
        </w:tabs>
        <w:spacing w:after="0"/>
        <w:ind w:left="0" w:firstLine="0"/>
        <w:jc w:val="left"/>
        <w:rPr>
          <w:rFonts w:ascii="Arial" w:hAnsi="Arial" w:cs="Arial"/>
        </w:rPr>
      </w:pPr>
    </w:p>
    <w:p w14:paraId="32814F42"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E773DF" w:rsidRPr="00626A08">
        <w:rPr>
          <w:sz w:val="26"/>
          <w:shd w:val="clear" w:color="auto" w:fill="BFBFBF"/>
        </w:rPr>
        <w:sym w:font="Wingdings" w:char="F078"/>
      </w:r>
      <w:r>
        <w:tab/>
        <w:t>NON</w:t>
      </w:r>
      <w:r>
        <w:tab/>
      </w:r>
      <w:r>
        <w:tab/>
      </w:r>
      <w:r>
        <w:tab/>
      </w:r>
      <w:r w:rsidR="007D7A65">
        <w:fldChar w:fldCharType="begin">
          <w:ffData>
            <w:name w:val=""/>
            <w:enabled/>
            <w:calcOnExit w:val="0"/>
            <w:checkBox>
              <w:size w:val="20"/>
              <w:default w:val="0"/>
            </w:checkBox>
          </w:ffData>
        </w:fldChar>
      </w:r>
      <w:r w:rsidR="007D7A65">
        <w:instrText xml:space="preserve"> </w:instrText>
      </w:r>
      <w:r w:rsidR="00B317CF">
        <w:instrText>FORMCHECKBOX</w:instrText>
      </w:r>
      <w:r w:rsidR="007D7A65">
        <w:instrText xml:space="preserve"> </w:instrText>
      </w:r>
      <w:r w:rsidR="007D7A65">
        <w:fldChar w:fldCharType="end"/>
      </w:r>
      <w:r>
        <w:tab/>
        <w:t>OUI</w:t>
      </w:r>
    </w:p>
    <w:p w14:paraId="25CA6F52"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621D562F" w14:textId="77777777" w:rsidR="009B1CD0" w:rsidRDefault="009B1CD0" w:rsidP="009B45B9">
      <w:pPr>
        <w:tabs>
          <w:tab w:val="left" w:pos="426"/>
          <w:tab w:val="left" w:pos="851"/>
        </w:tabs>
        <w:jc w:val="both"/>
        <w:rPr>
          <w:rFonts w:ascii="Arial" w:hAnsi="Arial" w:cs="Arial"/>
        </w:rPr>
      </w:pPr>
    </w:p>
    <w:p w14:paraId="1A802829"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419173A1" w14:textId="77777777" w:rsidR="009B1CD0" w:rsidRDefault="009B1CD0" w:rsidP="00CA02E4">
      <w:pPr>
        <w:numPr>
          <w:ilvl w:val="0"/>
          <w:numId w:val="2"/>
        </w:numPr>
        <w:tabs>
          <w:tab w:val="left" w:pos="426"/>
          <w:tab w:val="left" w:pos="851"/>
        </w:tabs>
        <w:ind w:left="924" w:hanging="357"/>
        <w:jc w:val="both"/>
        <w:rPr>
          <w:rFonts w:ascii="Arial" w:hAnsi="Arial" w:cs="Arial"/>
        </w:rPr>
      </w:pPr>
      <w:r>
        <w:rPr>
          <w:rFonts w:ascii="Arial" w:hAnsi="Arial" w:cs="Arial"/>
        </w:rPr>
        <w:t>Nombre des reconductions : ………….............</w:t>
      </w:r>
    </w:p>
    <w:p w14:paraId="040DACF3" w14:textId="77777777" w:rsidR="009B1CD0" w:rsidRPr="00CA02E4" w:rsidRDefault="009B1CD0" w:rsidP="00CA02E4">
      <w:pPr>
        <w:numPr>
          <w:ilvl w:val="0"/>
          <w:numId w:val="2"/>
        </w:numPr>
        <w:tabs>
          <w:tab w:val="left" w:pos="426"/>
          <w:tab w:val="left" w:pos="851"/>
        </w:tabs>
        <w:ind w:left="924" w:hanging="357"/>
        <w:jc w:val="both"/>
        <w:rPr>
          <w:rFonts w:ascii="Arial" w:hAnsi="Arial" w:cs="Arial"/>
          <w:b/>
        </w:rPr>
      </w:pPr>
      <w:r>
        <w:rPr>
          <w:rFonts w:ascii="Arial" w:hAnsi="Arial" w:cs="Arial"/>
        </w:rPr>
        <w:t>Durée des reconductions </w:t>
      </w:r>
      <w:proofErr w:type="gramStart"/>
      <w:r>
        <w:rPr>
          <w:rFonts w:ascii="Arial" w:hAnsi="Arial" w:cs="Arial"/>
        </w:rPr>
        <w:t>: ……………………..</w:t>
      </w:r>
      <w:proofErr w:type="gramEnd"/>
    </w:p>
    <w:p w14:paraId="1BB0A85E" w14:textId="77777777" w:rsidR="00CA02E4" w:rsidRDefault="00CA02E4">
      <w:r>
        <w:br w:type="page"/>
      </w:r>
    </w:p>
    <w:tbl>
      <w:tblPr>
        <w:tblW w:w="10419" w:type="dxa"/>
        <w:tblLayout w:type="fixed"/>
        <w:tblCellMar>
          <w:left w:w="71" w:type="dxa"/>
          <w:right w:w="71" w:type="dxa"/>
        </w:tblCellMar>
        <w:tblLook w:val="0000" w:firstRow="0" w:lastRow="0" w:firstColumn="0" w:lastColumn="0" w:noHBand="0" w:noVBand="0"/>
      </w:tblPr>
      <w:tblGrid>
        <w:gridCol w:w="10419"/>
      </w:tblGrid>
      <w:tr w:rsidR="009B1CD0" w14:paraId="70A26B16" w14:textId="77777777" w:rsidTr="00CA02E4">
        <w:tc>
          <w:tcPr>
            <w:tcW w:w="10419" w:type="dxa"/>
            <w:shd w:val="clear" w:color="auto" w:fill="66CCFF"/>
          </w:tcPr>
          <w:p w14:paraId="6337D991" w14:textId="77777777" w:rsidR="009B1CD0" w:rsidRDefault="009B1CD0" w:rsidP="009B45B9">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21F31BE9" w14:textId="77777777" w:rsidR="009B1CD0" w:rsidRDefault="009B1CD0" w:rsidP="006C4338">
      <w:pPr>
        <w:tabs>
          <w:tab w:val="left" w:pos="851"/>
        </w:tabs>
        <w:jc w:val="both"/>
      </w:pPr>
    </w:p>
    <w:p w14:paraId="0682894C"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58D9DF4E"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72CE1A59"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3958A41B"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89C6173"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25330C0"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0387"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5C8933D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67D5AD09"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0B5C10E8"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66015791" w14:textId="77777777" w:rsidR="00332B12" w:rsidRDefault="00332B12" w:rsidP="00B054DA">
            <w:pPr>
              <w:tabs>
                <w:tab w:val="left" w:pos="851"/>
              </w:tabs>
              <w:snapToGrid w:val="0"/>
              <w:jc w:val="both"/>
              <w:rPr>
                <w:rFonts w:ascii="Arial" w:hAnsi="Arial" w:cs="Arial"/>
                <w:b/>
                <w:bCs/>
              </w:rPr>
            </w:pPr>
          </w:p>
        </w:tc>
      </w:tr>
    </w:tbl>
    <w:p w14:paraId="16976520"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90F4D2C" w14:textId="77777777" w:rsidR="00332B12" w:rsidRDefault="00332B12" w:rsidP="00332B12">
      <w:pPr>
        <w:pStyle w:val="fcase1ertab"/>
        <w:tabs>
          <w:tab w:val="left" w:pos="851"/>
        </w:tabs>
        <w:ind w:left="0" w:firstLine="0"/>
        <w:rPr>
          <w:rFonts w:ascii="Arial" w:hAnsi="Arial" w:cs="Arial"/>
          <w:b/>
          <w:sz w:val="22"/>
          <w:szCs w:val="22"/>
        </w:rPr>
      </w:pPr>
    </w:p>
    <w:p w14:paraId="6B1074F0"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716300DD" w14:textId="77777777" w:rsidR="00332B12" w:rsidRDefault="00332B12" w:rsidP="006C4338">
      <w:pPr>
        <w:tabs>
          <w:tab w:val="left" w:pos="851"/>
        </w:tabs>
        <w:jc w:val="both"/>
      </w:pPr>
    </w:p>
    <w:p w14:paraId="7E250ADA"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6E1E550A"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CB1469D" w14:textId="77777777" w:rsidR="009B1CD0" w:rsidRDefault="009B1CD0" w:rsidP="005846FB">
      <w:pPr>
        <w:tabs>
          <w:tab w:val="left" w:pos="851"/>
        </w:tabs>
        <w:rPr>
          <w:rFonts w:ascii="Arial" w:hAnsi="Arial" w:cs="Arial"/>
        </w:rPr>
      </w:pPr>
    </w:p>
    <w:p w14:paraId="57EEB0C0" w14:textId="77777777" w:rsidR="00036500" w:rsidRDefault="00036500" w:rsidP="005846FB">
      <w:pPr>
        <w:tabs>
          <w:tab w:val="left" w:pos="851"/>
        </w:tabs>
        <w:rPr>
          <w:rFonts w:ascii="Arial" w:hAnsi="Arial" w:cs="Arial"/>
        </w:rPr>
      </w:pPr>
    </w:p>
    <w:p w14:paraId="7AFFAD08" w14:textId="77777777" w:rsidR="00332B12" w:rsidRDefault="00332B12" w:rsidP="0061068C">
      <w:pPr>
        <w:tabs>
          <w:tab w:val="left" w:pos="851"/>
        </w:tabs>
        <w:rPr>
          <w:rFonts w:ascii="Arial" w:hAnsi="Arial" w:cs="Arial"/>
        </w:rPr>
      </w:pPr>
    </w:p>
    <w:p w14:paraId="3D9E12B4" w14:textId="77777777" w:rsidR="00332B12" w:rsidRDefault="00332B12" w:rsidP="00710FD6">
      <w:pPr>
        <w:tabs>
          <w:tab w:val="left" w:pos="851"/>
        </w:tabs>
        <w:rPr>
          <w:rFonts w:ascii="Arial" w:hAnsi="Arial" w:cs="Arial"/>
        </w:rPr>
      </w:pPr>
    </w:p>
    <w:p w14:paraId="74405489"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2F8011B"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5F4F5408"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iCs/>
        </w:rPr>
        <w:t xml:space="preserve"> </w:t>
      </w:r>
      <w:r>
        <w:rPr>
          <w:rFonts w:ascii="Arial" w:hAnsi="Arial" w:cs="Arial"/>
        </w:rPr>
        <w:t>solidaire</w:t>
      </w:r>
    </w:p>
    <w:p w14:paraId="01578DFA" w14:textId="77777777" w:rsidR="009B1CD0" w:rsidRDefault="009B1CD0" w:rsidP="0083205E">
      <w:pPr>
        <w:tabs>
          <w:tab w:val="left" w:pos="851"/>
        </w:tabs>
        <w:rPr>
          <w:rFonts w:ascii="Arial" w:hAnsi="Arial" w:cs="Arial"/>
        </w:rPr>
      </w:pPr>
    </w:p>
    <w:p w14:paraId="16EE65D9" w14:textId="77777777" w:rsidR="001C733C" w:rsidRDefault="001C733C" w:rsidP="00CD46CC">
      <w:pPr>
        <w:tabs>
          <w:tab w:val="left" w:pos="851"/>
        </w:tabs>
        <w:rPr>
          <w:rFonts w:ascii="Arial" w:hAnsi="Arial" w:cs="Arial"/>
        </w:rPr>
      </w:pPr>
    </w:p>
    <w:p w14:paraId="52C5E7E2"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0D5DBB55"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5FE86F2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72FD7C71"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019BE142"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541D4B29" w14:textId="77777777" w:rsidR="002904AF" w:rsidRDefault="002904AF" w:rsidP="001C733C">
      <w:pPr>
        <w:tabs>
          <w:tab w:val="left" w:pos="851"/>
        </w:tabs>
        <w:rPr>
          <w:rFonts w:ascii="Arial" w:hAnsi="Arial" w:cs="Arial"/>
        </w:rPr>
      </w:pPr>
    </w:p>
    <w:p w14:paraId="02D947DB"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 ou de l’accord-cadre</w:t>
      </w:r>
      <w:r>
        <w:rPr>
          <w:rFonts w:ascii="Arial" w:hAnsi="Arial" w:cs="Arial"/>
        </w:rPr>
        <w:t> ;</w:t>
      </w:r>
    </w:p>
    <w:p w14:paraId="64A640F9"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591774F0" w14:textId="77777777" w:rsidR="002904AF" w:rsidRDefault="002904AF" w:rsidP="002904AF">
      <w:pPr>
        <w:tabs>
          <w:tab w:val="left" w:pos="851"/>
        </w:tabs>
        <w:rPr>
          <w:rFonts w:ascii="Arial" w:hAnsi="Arial" w:cs="Arial"/>
          <w:iCs/>
        </w:rPr>
      </w:pPr>
    </w:p>
    <w:p w14:paraId="73EDFBEB" w14:textId="77777777"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14:paraId="0BE65352" w14:textId="77777777" w:rsidR="002904AF" w:rsidRDefault="002904AF" w:rsidP="002904AF">
      <w:pPr>
        <w:tabs>
          <w:tab w:val="left" w:pos="851"/>
        </w:tabs>
        <w:ind w:left="1134" w:hanging="850"/>
        <w:rPr>
          <w:rFonts w:ascii="Arial" w:hAnsi="Arial" w:cs="Arial"/>
          <w:i/>
          <w:sz w:val="18"/>
          <w:szCs w:val="18"/>
        </w:rPr>
      </w:pPr>
    </w:p>
    <w:p w14:paraId="1E172877" w14:textId="77777777" w:rsidR="001C733C" w:rsidRDefault="001C733C" w:rsidP="001C733C">
      <w:pPr>
        <w:tabs>
          <w:tab w:val="left" w:pos="851"/>
        </w:tabs>
        <w:rPr>
          <w:rFonts w:ascii="Arial" w:hAnsi="Arial" w:cs="Arial"/>
          <w:i/>
          <w:sz w:val="18"/>
          <w:szCs w:val="18"/>
        </w:rPr>
      </w:pPr>
    </w:p>
    <w:p w14:paraId="79780F21"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0DE96425"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DB39C5C" w14:textId="77777777" w:rsidR="00036500" w:rsidRDefault="00036500" w:rsidP="005846FB">
      <w:pPr>
        <w:tabs>
          <w:tab w:val="left" w:pos="851"/>
        </w:tabs>
        <w:rPr>
          <w:rFonts w:ascii="Arial" w:hAnsi="Arial" w:cs="Arial"/>
        </w:rPr>
      </w:pPr>
    </w:p>
    <w:p w14:paraId="7E8242BF"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14:paraId="6647849B" w14:textId="77777777" w:rsidR="00AE7831" w:rsidRDefault="00AE7831" w:rsidP="009B45B9">
      <w:pPr>
        <w:tabs>
          <w:tab w:val="left" w:pos="851"/>
        </w:tabs>
        <w:ind w:left="1701" w:hanging="850"/>
        <w:jc w:val="both"/>
      </w:pPr>
    </w:p>
    <w:p w14:paraId="60B72BD0"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w:instrText>
      </w:r>
      <w:r w:rsidR="00B317CF">
        <w:instrText>FORMCHECKBOX</w:instrText>
      </w:r>
      <w:r>
        <w:instrText xml:space="preserve"> </w:instrText>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14:paraId="6E18ADEA" w14:textId="77777777" w:rsidR="00036500" w:rsidRDefault="00036500" w:rsidP="006C4338">
      <w:pPr>
        <w:tabs>
          <w:tab w:val="left" w:pos="851"/>
        </w:tabs>
        <w:rPr>
          <w:rFonts w:ascii="Arial" w:hAnsi="Arial" w:cs="Arial"/>
          <w:iCs/>
        </w:rPr>
      </w:pPr>
    </w:p>
    <w:p w14:paraId="43D4E4AA"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w:instrText>
      </w:r>
      <w:r w:rsidR="00B317CF">
        <w:instrText>FORMCHECKBOX</w:instrText>
      </w:r>
      <w:r w:rsidR="00036500">
        <w:instrText xml:space="preserve"> </w:instrText>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14:paraId="595534EF"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34DC933C" w14:textId="77777777" w:rsidR="00E773DF" w:rsidRDefault="00E773DF" w:rsidP="006F3DF9">
      <w:pPr>
        <w:tabs>
          <w:tab w:val="left" w:pos="851"/>
        </w:tabs>
        <w:rPr>
          <w:rFonts w:ascii="Arial" w:hAnsi="Arial" w:cs="Arial"/>
        </w:rPr>
      </w:pPr>
    </w:p>
    <w:p w14:paraId="0D09398B" w14:textId="77777777" w:rsidR="009B1CD0" w:rsidRDefault="00D36FD7" w:rsidP="005846FB">
      <w:pPr>
        <w:tabs>
          <w:tab w:val="left" w:pos="851"/>
        </w:tabs>
        <w:rPr>
          <w:rFonts w:ascii="Arial" w:hAnsi="Arial" w:cs="Arial"/>
        </w:rPr>
      </w:pPr>
      <w:r>
        <w:rPr>
          <w:rFonts w:ascii="Arial" w:hAnsi="Arial" w:cs="Arial"/>
        </w:rPr>
        <w:br w:type="page"/>
      </w:r>
    </w:p>
    <w:tbl>
      <w:tblPr>
        <w:tblW w:w="0" w:type="auto"/>
        <w:tblInd w:w="-40" w:type="dxa"/>
        <w:tblLayout w:type="fixed"/>
        <w:tblLook w:val="0000" w:firstRow="0" w:lastRow="0" w:firstColumn="0" w:lastColumn="0" w:noHBand="0" w:noVBand="0"/>
      </w:tblPr>
      <w:tblGrid>
        <w:gridCol w:w="4644"/>
        <w:gridCol w:w="2694"/>
        <w:gridCol w:w="3056"/>
      </w:tblGrid>
      <w:tr w:rsidR="00332B12" w14:paraId="738AE044"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35F14DAF" w14:textId="77777777"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14:paraId="053DF14B"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45E7EFF"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AD1AF"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6F7CBD4" w14:textId="77777777" w:rsidTr="00B054DA">
        <w:trPr>
          <w:trHeight w:val="1021"/>
        </w:trPr>
        <w:tc>
          <w:tcPr>
            <w:tcW w:w="4644" w:type="dxa"/>
            <w:tcBorders>
              <w:top w:val="single" w:sz="4" w:space="0" w:color="000000"/>
              <w:left w:val="single" w:sz="4" w:space="0" w:color="000000"/>
            </w:tcBorders>
            <w:shd w:val="clear" w:color="auto" w:fill="CCFFFF"/>
          </w:tcPr>
          <w:p w14:paraId="31CA8BA9"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425CAF15"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78B5868D" w14:textId="77777777" w:rsidR="00332B12" w:rsidRDefault="00332B12" w:rsidP="00B054DA">
            <w:pPr>
              <w:tabs>
                <w:tab w:val="left" w:pos="851"/>
              </w:tabs>
              <w:snapToGrid w:val="0"/>
              <w:jc w:val="both"/>
              <w:rPr>
                <w:rFonts w:ascii="Arial" w:hAnsi="Arial" w:cs="Arial"/>
                <w:b/>
                <w:bCs/>
              </w:rPr>
            </w:pPr>
          </w:p>
        </w:tc>
      </w:tr>
      <w:tr w:rsidR="00332B12" w14:paraId="065D702E" w14:textId="77777777" w:rsidTr="00B054DA">
        <w:trPr>
          <w:trHeight w:val="1021"/>
        </w:trPr>
        <w:tc>
          <w:tcPr>
            <w:tcW w:w="4644" w:type="dxa"/>
            <w:tcBorders>
              <w:left w:val="single" w:sz="4" w:space="0" w:color="000000"/>
            </w:tcBorders>
            <w:shd w:val="clear" w:color="auto" w:fill="auto"/>
          </w:tcPr>
          <w:p w14:paraId="4B53608D"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58ABE79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5DFD0E3" w14:textId="77777777" w:rsidR="00332B12" w:rsidRDefault="00332B12" w:rsidP="00B054DA">
            <w:pPr>
              <w:tabs>
                <w:tab w:val="left" w:pos="851"/>
              </w:tabs>
              <w:snapToGrid w:val="0"/>
              <w:jc w:val="both"/>
              <w:rPr>
                <w:rFonts w:ascii="Arial" w:hAnsi="Arial" w:cs="Arial"/>
                <w:b/>
                <w:bCs/>
              </w:rPr>
            </w:pPr>
          </w:p>
        </w:tc>
      </w:tr>
      <w:tr w:rsidR="00332B12" w14:paraId="5071C69A" w14:textId="77777777" w:rsidTr="00B054DA">
        <w:trPr>
          <w:trHeight w:val="1021"/>
        </w:trPr>
        <w:tc>
          <w:tcPr>
            <w:tcW w:w="4644" w:type="dxa"/>
            <w:tcBorders>
              <w:left w:val="single" w:sz="4" w:space="0" w:color="000000"/>
            </w:tcBorders>
            <w:shd w:val="clear" w:color="auto" w:fill="CCFFFF"/>
          </w:tcPr>
          <w:p w14:paraId="49A554C6"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6B21561"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58EB2831" w14:textId="77777777" w:rsidR="00332B12" w:rsidRDefault="00332B12" w:rsidP="00B054DA">
            <w:pPr>
              <w:tabs>
                <w:tab w:val="left" w:pos="851"/>
              </w:tabs>
              <w:snapToGrid w:val="0"/>
              <w:jc w:val="both"/>
              <w:rPr>
                <w:rFonts w:ascii="Arial" w:hAnsi="Arial" w:cs="Arial"/>
                <w:b/>
                <w:bCs/>
              </w:rPr>
            </w:pPr>
          </w:p>
        </w:tc>
      </w:tr>
      <w:tr w:rsidR="00332B12" w14:paraId="700F646C" w14:textId="77777777" w:rsidTr="00B054DA">
        <w:trPr>
          <w:trHeight w:val="1021"/>
        </w:trPr>
        <w:tc>
          <w:tcPr>
            <w:tcW w:w="4644" w:type="dxa"/>
            <w:tcBorders>
              <w:left w:val="single" w:sz="4" w:space="0" w:color="000000"/>
            </w:tcBorders>
            <w:shd w:val="clear" w:color="auto" w:fill="auto"/>
          </w:tcPr>
          <w:p w14:paraId="37DCE3E1"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301EF1BA"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2E2C2EE2" w14:textId="77777777" w:rsidR="00332B12" w:rsidRDefault="00332B12" w:rsidP="00B054DA">
            <w:pPr>
              <w:tabs>
                <w:tab w:val="left" w:pos="851"/>
              </w:tabs>
              <w:snapToGrid w:val="0"/>
              <w:jc w:val="both"/>
              <w:rPr>
                <w:rFonts w:ascii="Arial" w:hAnsi="Arial" w:cs="Arial"/>
                <w:b/>
                <w:bCs/>
              </w:rPr>
            </w:pPr>
          </w:p>
        </w:tc>
      </w:tr>
      <w:tr w:rsidR="00332B12" w14:paraId="4544997B" w14:textId="77777777" w:rsidTr="00B054DA">
        <w:trPr>
          <w:trHeight w:val="1021"/>
        </w:trPr>
        <w:tc>
          <w:tcPr>
            <w:tcW w:w="4644" w:type="dxa"/>
            <w:tcBorders>
              <w:left w:val="single" w:sz="4" w:space="0" w:color="000000"/>
              <w:bottom w:val="single" w:sz="4" w:space="0" w:color="000000"/>
            </w:tcBorders>
            <w:shd w:val="clear" w:color="auto" w:fill="CCFFFF"/>
          </w:tcPr>
          <w:p w14:paraId="198C78A6"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3CFD440F"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5B28BF6D" w14:textId="77777777" w:rsidR="00332B12" w:rsidRDefault="00332B12" w:rsidP="00B054DA">
            <w:pPr>
              <w:tabs>
                <w:tab w:val="left" w:pos="851"/>
              </w:tabs>
              <w:snapToGrid w:val="0"/>
              <w:jc w:val="both"/>
              <w:rPr>
                <w:rFonts w:ascii="Arial" w:hAnsi="Arial" w:cs="Arial"/>
                <w:b/>
                <w:bCs/>
              </w:rPr>
            </w:pPr>
          </w:p>
        </w:tc>
      </w:tr>
    </w:tbl>
    <w:p w14:paraId="73C0D833"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8331889" w14:textId="77777777" w:rsidR="009B1CD0" w:rsidRDefault="009B1CD0" w:rsidP="006C4338">
      <w:pPr>
        <w:tabs>
          <w:tab w:val="left" w:pos="851"/>
        </w:tabs>
        <w:rPr>
          <w:rFonts w:ascii="Arial" w:hAnsi="Arial" w:cs="Arial"/>
        </w:rPr>
      </w:pPr>
    </w:p>
    <w:p w14:paraId="6B410AEC"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554C1F0" w14:textId="77777777">
        <w:tc>
          <w:tcPr>
            <w:tcW w:w="10277" w:type="dxa"/>
            <w:shd w:val="clear" w:color="auto" w:fill="66CCFF"/>
          </w:tcPr>
          <w:p w14:paraId="394CE0B1"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2FA0F3A6" w14:textId="77777777" w:rsidR="009B1CD0" w:rsidRDefault="009B1CD0" w:rsidP="006C4338">
      <w:pPr>
        <w:tabs>
          <w:tab w:val="left" w:pos="851"/>
        </w:tabs>
      </w:pPr>
    </w:p>
    <w:p w14:paraId="4CAFEA84"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14:paraId="13C4A12C"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7967D8F1" w14:textId="77777777" w:rsidR="009B1CD0" w:rsidRDefault="00E773DF" w:rsidP="009B45B9">
      <w:pPr>
        <w:pStyle w:val="Titre1"/>
        <w:tabs>
          <w:tab w:val="left" w:pos="851"/>
        </w:tabs>
        <w:ind w:left="0"/>
        <w:jc w:val="both"/>
        <w:rPr>
          <w:rFonts w:ascii="Arial" w:hAnsi="Arial" w:cs="Arial"/>
        </w:rPr>
      </w:pPr>
      <w:r>
        <w:rPr>
          <w:rFonts w:ascii="Arial" w:hAnsi="Arial" w:cs="Arial"/>
        </w:rPr>
        <w:t>Commune de Saint-Pierre d’Entremont (Savoie)</w:t>
      </w:r>
    </w:p>
    <w:p w14:paraId="1FFA8C17" w14:textId="77777777" w:rsidR="009B1CD0" w:rsidRDefault="00E773DF" w:rsidP="006C4338">
      <w:pPr>
        <w:pStyle w:val="En-tte"/>
        <w:tabs>
          <w:tab w:val="clear" w:pos="4536"/>
          <w:tab w:val="clear" w:pos="9072"/>
          <w:tab w:val="left" w:pos="851"/>
        </w:tabs>
        <w:jc w:val="both"/>
        <w:rPr>
          <w:rFonts w:ascii="Arial" w:hAnsi="Arial" w:cs="Arial"/>
        </w:rPr>
      </w:pPr>
      <w:r>
        <w:rPr>
          <w:rFonts w:ascii="Arial" w:hAnsi="Arial" w:cs="Arial"/>
        </w:rPr>
        <w:t>Mairie – Place René Cassin</w:t>
      </w:r>
    </w:p>
    <w:p w14:paraId="69DD0F9E" w14:textId="77777777" w:rsidR="009B1CD0" w:rsidRDefault="00E773DF" w:rsidP="006F3DF9">
      <w:pPr>
        <w:pStyle w:val="En-tte"/>
        <w:tabs>
          <w:tab w:val="clear" w:pos="4536"/>
          <w:tab w:val="clear" w:pos="9072"/>
          <w:tab w:val="left" w:pos="851"/>
        </w:tabs>
        <w:jc w:val="both"/>
        <w:rPr>
          <w:rFonts w:ascii="Arial" w:hAnsi="Arial" w:cs="Arial"/>
        </w:rPr>
      </w:pPr>
      <w:r>
        <w:rPr>
          <w:rFonts w:ascii="Arial" w:hAnsi="Arial" w:cs="Arial"/>
        </w:rPr>
        <w:t>73670 SAINT-PIERRE D’ENTREMONT (Savoie)</w:t>
      </w:r>
    </w:p>
    <w:p w14:paraId="60AD0241" w14:textId="77777777" w:rsidR="009B1CD0" w:rsidRDefault="009B1CD0" w:rsidP="005846FB">
      <w:pPr>
        <w:pStyle w:val="En-tte"/>
        <w:tabs>
          <w:tab w:val="clear" w:pos="4536"/>
          <w:tab w:val="clear" w:pos="9072"/>
          <w:tab w:val="left" w:pos="851"/>
        </w:tabs>
        <w:jc w:val="both"/>
        <w:rPr>
          <w:rFonts w:ascii="Arial" w:hAnsi="Arial" w:cs="Arial"/>
        </w:rPr>
      </w:pPr>
    </w:p>
    <w:p w14:paraId="683C59FE"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14:paraId="6E555211"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5A3A4C7C" w14:textId="77777777" w:rsidR="009B1CD0" w:rsidRPr="00E773DF" w:rsidRDefault="00E773DF" w:rsidP="0083205E">
      <w:pPr>
        <w:tabs>
          <w:tab w:val="left" w:pos="851"/>
        </w:tabs>
        <w:jc w:val="both"/>
        <w:rPr>
          <w:rFonts w:ascii="Arial" w:hAnsi="Arial" w:cs="Arial"/>
          <w:b/>
        </w:rPr>
      </w:pPr>
      <w:r w:rsidRPr="00E773DF">
        <w:rPr>
          <w:rFonts w:ascii="Arial" w:hAnsi="Arial" w:cs="Arial"/>
          <w:b/>
        </w:rPr>
        <w:t xml:space="preserve">Brigitte BIENASSIS, Maire </w:t>
      </w:r>
    </w:p>
    <w:p w14:paraId="09952A0F" w14:textId="77777777" w:rsidR="009B1CD0" w:rsidRDefault="009B1CD0" w:rsidP="0083205E">
      <w:pPr>
        <w:tabs>
          <w:tab w:val="left" w:pos="851"/>
        </w:tabs>
        <w:jc w:val="both"/>
        <w:rPr>
          <w:rFonts w:ascii="Arial" w:hAnsi="Arial" w:cs="Arial"/>
        </w:rPr>
      </w:pPr>
    </w:p>
    <w:p w14:paraId="3A7B4256" w14:textId="77777777" w:rsidR="009B1CD0" w:rsidRDefault="009B1CD0" w:rsidP="009B45B9">
      <w:pPr>
        <w:tabs>
          <w:tab w:val="left" w:pos="851"/>
        </w:tabs>
        <w:jc w:val="both"/>
        <w:rPr>
          <w:rFonts w:ascii="Arial" w:hAnsi="Arial" w:cs="Arial"/>
        </w:rPr>
      </w:pPr>
    </w:p>
    <w:p w14:paraId="25ACC29F"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14:paraId="6FB31E62"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45A18086" w14:textId="617C82A5" w:rsidR="009B1CD0" w:rsidRDefault="00D36FD7" w:rsidP="00F83679">
      <w:pPr>
        <w:numPr>
          <w:ilvl w:val="0"/>
          <w:numId w:val="6"/>
        </w:numPr>
        <w:tabs>
          <w:tab w:val="left" w:pos="426"/>
        </w:tabs>
        <w:ind w:left="426" w:hanging="284"/>
        <w:jc w:val="both"/>
        <w:rPr>
          <w:rFonts w:ascii="Arial" w:hAnsi="Arial" w:cs="Arial"/>
        </w:rPr>
      </w:pPr>
      <w:r>
        <w:rPr>
          <w:rFonts w:ascii="Arial" w:hAnsi="Arial" w:cs="Arial"/>
          <w:b/>
        </w:rPr>
        <w:t xml:space="preserve">Administratif : </w:t>
      </w:r>
      <w:r w:rsidR="00342384">
        <w:rPr>
          <w:rFonts w:ascii="Arial" w:hAnsi="Arial" w:cs="Arial"/>
          <w:b/>
        </w:rPr>
        <w:t>Valérie</w:t>
      </w:r>
      <w:r w:rsidR="00E773DF" w:rsidRPr="00E773DF">
        <w:rPr>
          <w:rFonts w:ascii="Arial" w:hAnsi="Arial" w:cs="Arial"/>
          <w:b/>
        </w:rPr>
        <w:t xml:space="preserve"> </w:t>
      </w:r>
      <w:proofErr w:type="spellStart"/>
      <w:r w:rsidR="00E773DF" w:rsidRPr="00E773DF">
        <w:rPr>
          <w:rFonts w:ascii="Arial" w:hAnsi="Arial" w:cs="Arial"/>
          <w:b/>
        </w:rPr>
        <w:t>Bo</w:t>
      </w:r>
      <w:r w:rsidR="00342384">
        <w:rPr>
          <w:rFonts w:ascii="Arial" w:hAnsi="Arial" w:cs="Arial"/>
          <w:b/>
        </w:rPr>
        <w:t>namy</w:t>
      </w:r>
      <w:proofErr w:type="spellEnd"/>
      <w:r w:rsidR="00E773DF">
        <w:rPr>
          <w:rFonts w:ascii="Arial" w:hAnsi="Arial" w:cs="Arial"/>
        </w:rPr>
        <w:t xml:space="preserve">, secrétaire de Mairie, Mairie – Place René Cassin 73670 Saint-Pierre d’Entremont (Savoie) – tél : 04 79 65 81 33 – mél : </w:t>
      </w:r>
      <w:hyperlink r:id="rId11" w:history="1">
        <w:r w:rsidR="00E773DF" w:rsidRPr="0023402F">
          <w:rPr>
            <w:rStyle w:val="Lienhypertexte"/>
            <w:rFonts w:ascii="Arial" w:hAnsi="Arial" w:cs="Arial"/>
          </w:rPr>
          <w:t>contact@saintpierredentremont.org</w:t>
        </w:r>
      </w:hyperlink>
      <w:r w:rsidR="00E773DF">
        <w:rPr>
          <w:rFonts w:ascii="Arial" w:hAnsi="Arial" w:cs="Arial"/>
        </w:rPr>
        <w:t xml:space="preserve"> </w:t>
      </w:r>
    </w:p>
    <w:p w14:paraId="5FCC764F" w14:textId="77777777" w:rsidR="00D36FD7" w:rsidRPr="00D36FD7" w:rsidRDefault="00D36FD7" w:rsidP="00F83679">
      <w:pPr>
        <w:numPr>
          <w:ilvl w:val="0"/>
          <w:numId w:val="6"/>
        </w:numPr>
        <w:tabs>
          <w:tab w:val="left" w:pos="426"/>
        </w:tabs>
        <w:ind w:left="426" w:hanging="284"/>
        <w:jc w:val="both"/>
        <w:rPr>
          <w:rFonts w:ascii="Arial" w:hAnsi="Arial" w:cs="Arial"/>
          <w:b/>
        </w:rPr>
      </w:pPr>
      <w:r w:rsidRPr="00D36FD7">
        <w:rPr>
          <w:rFonts w:ascii="Arial" w:hAnsi="Arial" w:cs="Arial"/>
          <w:b/>
        </w:rPr>
        <w:t xml:space="preserve">Technique : ENER’BAT – </w:t>
      </w:r>
      <w:r w:rsidRPr="00D36FD7">
        <w:rPr>
          <w:rFonts w:ascii="Arial" w:hAnsi="Arial" w:cs="Arial"/>
        </w:rPr>
        <w:t>Assistance Maitrise d’Ouvrage  04 79 25 06 05 - 06 76 18 06 83 - 06 73 63 42 15  </w:t>
      </w:r>
    </w:p>
    <w:p w14:paraId="41E3A88A" w14:textId="77777777" w:rsidR="009B1CD0" w:rsidRDefault="009B1CD0" w:rsidP="009B45B9">
      <w:pPr>
        <w:pStyle w:val="fcase2metab"/>
        <w:ind w:left="0" w:firstLine="0"/>
        <w:rPr>
          <w:rFonts w:ascii="Arial" w:hAnsi="Arial" w:cs="Arial"/>
        </w:rPr>
      </w:pPr>
    </w:p>
    <w:p w14:paraId="55C588ED"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14:paraId="1622E14A"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53298AA8" w14:textId="77777777" w:rsidR="009B1CD0" w:rsidRDefault="00E773DF" w:rsidP="009B45B9">
      <w:pPr>
        <w:pStyle w:val="fcase2metab"/>
        <w:rPr>
          <w:rFonts w:ascii="Arial" w:hAnsi="Arial" w:cs="Arial"/>
        </w:rPr>
      </w:pPr>
      <w:r w:rsidRPr="00E773DF">
        <w:rPr>
          <w:rFonts w:ascii="Arial" w:hAnsi="Arial" w:cs="Arial"/>
          <w:b/>
        </w:rPr>
        <w:t>Gwenaël GUINGOUAIN</w:t>
      </w:r>
      <w:r>
        <w:rPr>
          <w:rFonts w:ascii="Arial" w:hAnsi="Arial" w:cs="Arial"/>
        </w:rPr>
        <w:t>, comptable public, Trésorerie des Echelles – 0</w:t>
      </w:r>
      <w:r w:rsidR="00D0354A">
        <w:rPr>
          <w:rFonts w:ascii="Arial" w:hAnsi="Arial" w:cs="Arial"/>
        </w:rPr>
        <w:t>4</w:t>
      </w:r>
      <w:r>
        <w:rPr>
          <w:rFonts w:ascii="Arial" w:hAnsi="Arial" w:cs="Arial"/>
        </w:rPr>
        <w:t xml:space="preserve"> 79 36 62 63</w:t>
      </w:r>
    </w:p>
    <w:p w14:paraId="7BB92066" w14:textId="77777777" w:rsidR="009B1CD0" w:rsidRDefault="009B1CD0" w:rsidP="009B45B9">
      <w:pPr>
        <w:pStyle w:val="fcase2metab"/>
        <w:ind w:left="0" w:firstLine="0"/>
        <w:rPr>
          <w:rFonts w:ascii="Arial" w:hAnsi="Arial" w:cs="Arial"/>
        </w:rPr>
      </w:pPr>
    </w:p>
    <w:p w14:paraId="081CF34D"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14:paraId="59AE8964"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17D9B8EB" w14:textId="77777777" w:rsidR="009B1CD0" w:rsidRDefault="009B1CD0" w:rsidP="009B45B9">
      <w:pPr>
        <w:tabs>
          <w:tab w:val="left" w:pos="851"/>
        </w:tabs>
        <w:rPr>
          <w:rFonts w:ascii="Arial" w:hAnsi="Arial" w:cs="Arial"/>
        </w:rPr>
      </w:pPr>
    </w:p>
    <w:p w14:paraId="1697BEF4"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5685573A" w14:textId="77777777" w:rsidR="009B1CD0" w:rsidRDefault="009B1CD0" w:rsidP="009B45B9">
      <w:pPr>
        <w:tabs>
          <w:tab w:val="left" w:pos="851"/>
        </w:tabs>
      </w:pPr>
    </w:p>
    <w:p w14:paraId="54703BF0" w14:textId="77777777" w:rsidR="009B1CD0" w:rsidRDefault="009B1CD0" w:rsidP="009B45B9">
      <w:pPr>
        <w:tabs>
          <w:tab w:val="left" w:pos="851"/>
        </w:tabs>
      </w:pPr>
    </w:p>
    <w:p w14:paraId="70B8474B" w14:textId="77777777" w:rsidR="009B1CD0" w:rsidRDefault="00E773DF" w:rsidP="009B45B9">
      <w:pPr>
        <w:tabs>
          <w:tab w:val="left" w:pos="851"/>
        </w:tabs>
        <w:ind w:left="6804"/>
        <w:jc w:val="both"/>
        <w:rPr>
          <w:rFonts w:ascii="Arial" w:hAnsi="Arial" w:cs="Arial"/>
          <w:i/>
          <w:sz w:val="18"/>
          <w:szCs w:val="18"/>
        </w:rPr>
      </w:pPr>
      <w:r>
        <w:rPr>
          <w:rFonts w:ascii="Arial" w:hAnsi="Arial" w:cs="Arial"/>
        </w:rPr>
        <w:t>S</w:t>
      </w:r>
      <w:r w:rsidR="009B1CD0">
        <w:rPr>
          <w:rFonts w:ascii="Arial" w:hAnsi="Arial" w:cs="Arial"/>
        </w:rPr>
        <w:t>ignature</w:t>
      </w:r>
    </w:p>
    <w:p w14:paraId="6893F1AB" w14:textId="77777777" w:rsidR="002C2CA3" w:rsidRDefault="009B1CD0" w:rsidP="00D36FD7">
      <w:pPr>
        <w:tabs>
          <w:tab w:val="left" w:pos="851"/>
        </w:tabs>
        <w:ind w:left="3828"/>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sectPr w:rsidR="002C2CA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7C360" w14:textId="77777777" w:rsidR="00CA02E4" w:rsidRDefault="00CA02E4">
      <w:r>
        <w:separator/>
      </w:r>
    </w:p>
  </w:endnote>
  <w:endnote w:type="continuationSeparator" w:id="0">
    <w:p w14:paraId="74F5D219" w14:textId="77777777" w:rsidR="00CA02E4" w:rsidRDefault="00CA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CA02E4" w14:paraId="3BAAC427" w14:textId="77777777" w:rsidTr="0083205E">
      <w:trPr>
        <w:tblHeader/>
      </w:trPr>
      <w:tc>
        <w:tcPr>
          <w:tcW w:w="2906" w:type="dxa"/>
          <w:shd w:val="clear" w:color="auto" w:fill="66CCFF"/>
        </w:tcPr>
        <w:p w14:paraId="320B8D36" w14:textId="77777777" w:rsidR="00CA02E4" w:rsidRDefault="00CA02E4"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003516FB" w14:textId="2B1D7ABD" w:rsidR="00CA02E4" w:rsidRDefault="00A861EE" w:rsidP="00A861EE">
          <w:pPr>
            <w:jc w:val="center"/>
            <w:rPr>
              <w:rFonts w:ascii="Arial" w:hAnsi="Arial" w:cs="Arial"/>
              <w:b/>
            </w:rPr>
          </w:pPr>
          <w:r>
            <w:rPr>
              <w:rFonts w:ascii="Arial" w:hAnsi="Arial" w:cs="Arial"/>
              <w:b/>
              <w:i/>
            </w:rPr>
            <w:t>C</w:t>
          </w:r>
          <w:r w:rsidR="00342384">
            <w:rPr>
              <w:rFonts w:ascii="Arial" w:hAnsi="Arial" w:cs="Arial"/>
              <w:b/>
              <w:i/>
            </w:rPr>
            <w:t>haudière de l’église</w:t>
          </w:r>
        </w:p>
      </w:tc>
      <w:tc>
        <w:tcPr>
          <w:tcW w:w="896" w:type="dxa"/>
          <w:shd w:val="clear" w:color="auto" w:fill="66CCFF"/>
        </w:tcPr>
        <w:p w14:paraId="0FBF3DCE" w14:textId="77777777" w:rsidR="00CA02E4" w:rsidRDefault="00CA02E4">
          <w:pPr>
            <w:tabs>
              <w:tab w:val="center" w:pos="1366"/>
              <w:tab w:val="right" w:pos="2733"/>
            </w:tabs>
          </w:pPr>
          <w:r>
            <w:rPr>
              <w:rFonts w:ascii="Arial" w:hAnsi="Arial" w:cs="Arial"/>
              <w:b/>
            </w:rPr>
            <w:t xml:space="preserve">Page : </w:t>
          </w:r>
        </w:p>
      </w:tc>
      <w:tc>
        <w:tcPr>
          <w:tcW w:w="567" w:type="dxa"/>
          <w:shd w:val="clear" w:color="auto" w:fill="66CCFF"/>
        </w:tcPr>
        <w:p w14:paraId="36B2B82B" w14:textId="77777777" w:rsidR="00CA02E4" w:rsidRDefault="00CA02E4">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A861EE">
            <w:rPr>
              <w:rStyle w:val="Numrodepage"/>
              <w:rFonts w:cs="Arial"/>
              <w:b/>
              <w:noProof/>
            </w:rPr>
            <w:t>3</w:t>
          </w:r>
          <w:r>
            <w:rPr>
              <w:rStyle w:val="Numrodepage"/>
              <w:rFonts w:cs="Arial"/>
              <w:b/>
            </w:rPr>
            <w:fldChar w:fldCharType="end"/>
          </w:r>
        </w:p>
      </w:tc>
      <w:tc>
        <w:tcPr>
          <w:tcW w:w="165" w:type="dxa"/>
          <w:shd w:val="clear" w:color="auto" w:fill="66CCFF"/>
        </w:tcPr>
        <w:p w14:paraId="0150118A" w14:textId="77777777" w:rsidR="00CA02E4" w:rsidRDefault="00CA02E4">
          <w:pPr>
            <w:jc w:val="center"/>
          </w:pPr>
          <w:r>
            <w:rPr>
              <w:rFonts w:ascii="Arial" w:hAnsi="Arial" w:cs="Arial"/>
              <w:b/>
            </w:rPr>
            <w:t>/</w:t>
          </w:r>
        </w:p>
      </w:tc>
      <w:tc>
        <w:tcPr>
          <w:tcW w:w="544" w:type="dxa"/>
          <w:shd w:val="clear" w:color="auto" w:fill="66CCFF"/>
        </w:tcPr>
        <w:p w14:paraId="77BD7E7F" w14:textId="77777777" w:rsidR="00CA02E4" w:rsidRDefault="00CA02E4">
          <w:pPr>
            <w:jc w:val="center"/>
          </w:pPr>
          <w:r>
            <w:rPr>
              <w:rStyle w:val="Numrodepage"/>
              <w:rFonts w:cs="Arial"/>
              <w:b/>
            </w:rPr>
            <w:t>5</w:t>
          </w:r>
        </w:p>
      </w:tc>
    </w:tr>
  </w:tbl>
  <w:p w14:paraId="2133CE7B" w14:textId="77777777" w:rsidR="00CA02E4" w:rsidRPr="00D36FD7" w:rsidRDefault="00CA02E4">
    <w:pPr>
      <w:rPr>
        <w:sz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6A18" w14:textId="77777777" w:rsidR="00CA02E4" w:rsidRDefault="00CA02E4">
      <w:r>
        <w:separator/>
      </w:r>
    </w:p>
  </w:footnote>
  <w:footnote w:type="continuationSeparator" w:id="0">
    <w:p w14:paraId="62F79F47" w14:textId="77777777" w:rsidR="00CA02E4" w:rsidRDefault="00CA02E4">
      <w:r>
        <w:continuationSeparator/>
      </w:r>
    </w:p>
  </w:footnote>
  <w:footnote w:id="1">
    <w:p w14:paraId="58F28FB7" w14:textId="77777777" w:rsidR="00CA02E4" w:rsidRDefault="00CA02E4">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6C803F29" w14:textId="77777777" w:rsidR="00CA02E4" w:rsidRDefault="00CA02E4">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0F040660" w14:textId="77777777" w:rsidR="00CA02E4" w:rsidRDefault="00CA02E4">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92D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3">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nsid w:val="088A4E98"/>
    <w:multiLevelType w:val="hybridMultilevel"/>
    <w:tmpl w:val="E1BA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attachedTemplate r:id="rId1"/>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65"/>
    <w:rsid w:val="00036500"/>
    <w:rsid w:val="0006146D"/>
    <w:rsid w:val="000A2E05"/>
    <w:rsid w:val="000E0020"/>
    <w:rsid w:val="00166B56"/>
    <w:rsid w:val="001C40C0"/>
    <w:rsid w:val="001C733C"/>
    <w:rsid w:val="0021527A"/>
    <w:rsid w:val="0021797C"/>
    <w:rsid w:val="00225A1A"/>
    <w:rsid w:val="002904AF"/>
    <w:rsid w:val="002C2CA3"/>
    <w:rsid w:val="002C4B3E"/>
    <w:rsid w:val="002C79D6"/>
    <w:rsid w:val="00331648"/>
    <w:rsid w:val="00332B12"/>
    <w:rsid w:val="00342384"/>
    <w:rsid w:val="0035408B"/>
    <w:rsid w:val="00354C04"/>
    <w:rsid w:val="00385E76"/>
    <w:rsid w:val="0043706E"/>
    <w:rsid w:val="0044597F"/>
    <w:rsid w:val="004A7169"/>
    <w:rsid w:val="004D10F5"/>
    <w:rsid w:val="004E75A6"/>
    <w:rsid w:val="00514DAF"/>
    <w:rsid w:val="00532EC7"/>
    <w:rsid w:val="00541CA3"/>
    <w:rsid w:val="005546A9"/>
    <w:rsid w:val="005846FB"/>
    <w:rsid w:val="005A4A3B"/>
    <w:rsid w:val="005A4CB5"/>
    <w:rsid w:val="0061068C"/>
    <w:rsid w:val="00626A08"/>
    <w:rsid w:val="0064560F"/>
    <w:rsid w:val="00660727"/>
    <w:rsid w:val="006C4338"/>
    <w:rsid w:val="006F3DF9"/>
    <w:rsid w:val="007060E5"/>
    <w:rsid w:val="00710FD6"/>
    <w:rsid w:val="00757151"/>
    <w:rsid w:val="007909E0"/>
    <w:rsid w:val="0079785C"/>
    <w:rsid w:val="007D7A65"/>
    <w:rsid w:val="007F68A6"/>
    <w:rsid w:val="0083205E"/>
    <w:rsid w:val="00844DAA"/>
    <w:rsid w:val="0085513B"/>
    <w:rsid w:val="00934503"/>
    <w:rsid w:val="00983FF3"/>
    <w:rsid w:val="009B1CD0"/>
    <w:rsid w:val="009B2DF6"/>
    <w:rsid w:val="009B45B9"/>
    <w:rsid w:val="009C7894"/>
    <w:rsid w:val="00A01472"/>
    <w:rsid w:val="00A41129"/>
    <w:rsid w:val="00A861EE"/>
    <w:rsid w:val="00AA7CAE"/>
    <w:rsid w:val="00AE7831"/>
    <w:rsid w:val="00B054DA"/>
    <w:rsid w:val="00B317CF"/>
    <w:rsid w:val="00B45A2C"/>
    <w:rsid w:val="00B72A4C"/>
    <w:rsid w:val="00B87564"/>
    <w:rsid w:val="00BA44E5"/>
    <w:rsid w:val="00BE6078"/>
    <w:rsid w:val="00C91060"/>
    <w:rsid w:val="00C911FE"/>
    <w:rsid w:val="00CA02E4"/>
    <w:rsid w:val="00CA4E31"/>
    <w:rsid w:val="00CD185D"/>
    <w:rsid w:val="00CD46CC"/>
    <w:rsid w:val="00D0354A"/>
    <w:rsid w:val="00D36FD7"/>
    <w:rsid w:val="00D46BC7"/>
    <w:rsid w:val="00D74601"/>
    <w:rsid w:val="00DD5924"/>
    <w:rsid w:val="00E47798"/>
    <w:rsid w:val="00E60CC4"/>
    <w:rsid w:val="00E773DF"/>
    <w:rsid w:val="00EE7113"/>
    <w:rsid w:val="00F0543C"/>
    <w:rsid w:val="00F62A47"/>
    <w:rsid w:val="00F83679"/>
    <w:rsid w:val="00F852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rPr>
      <w:vertAlign w:val="superscript"/>
    </w:rPr>
  </w:style>
  <w:style w:type="character" w:styleId="Marquenotebasdepage">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annotation">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rPr>
      <w:vertAlign w:val="superscript"/>
    </w:rPr>
  </w:style>
  <w:style w:type="character" w:styleId="Marquenotebasdepage">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annotation">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ontact@saintpierredentremon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4C19-EF6C-E843-B639-B4E8E973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\WINWORD\MODELES\DC1TYP_F.DOT</Template>
  <TotalTime>9</TotalTime>
  <Pages>5</Pages>
  <Words>1524</Words>
  <Characters>8382</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9887</CharactersWithSpaces>
  <SharedDoc>false</SharedDoc>
  <HLinks>
    <vt:vector size="12" baseType="variant">
      <vt:variant>
        <vt:i4>852029</vt:i4>
      </vt:variant>
      <vt:variant>
        <vt:i4>74</vt:i4>
      </vt:variant>
      <vt:variant>
        <vt:i4>0</vt:i4>
      </vt:variant>
      <vt:variant>
        <vt:i4>5</vt:i4>
      </vt:variant>
      <vt:variant>
        <vt:lpwstr>mailto:contact@saintpierredentremont.org</vt:lpwstr>
      </vt:variant>
      <vt:variant>
        <vt:lpwstr/>
      </vt:variant>
      <vt:variant>
        <vt:i4>3407907</vt:i4>
      </vt:variant>
      <vt:variant>
        <vt:i4>2049</vt:i4>
      </vt:variant>
      <vt:variant>
        <vt:i4>1025</vt:i4>
      </vt:variant>
      <vt:variant>
        <vt:i4>1</vt:i4>
      </vt:variant>
      <vt:variant>
        <vt:lpwstr>entt MFCP+MEIN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Brigitte BIENASSIS</cp:lastModifiedBy>
  <cp:revision>4</cp:revision>
  <cp:lastPrinted>2016-04-08T14:31:00Z</cp:lastPrinted>
  <dcterms:created xsi:type="dcterms:W3CDTF">2019-07-23T06:43:00Z</dcterms:created>
  <dcterms:modified xsi:type="dcterms:W3CDTF">2019-07-23T07:07:00Z</dcterms:modified>
</cp:coreProperties>
</file>